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304069" w14:textId="5BE5F58A" w:rsidR="0084488E" w:rsidRDefault="0084488E" w:rsidP="00A02151">
      <w:pPr>
        <w:pStyle w:val="Title"/>
        <w:spacing w:before="240"/>
      </w:pPr>
      <w:r>
        <w:t>Assignment #</w:t>
      </w:r>
      <w:r w:rsidR="00621DA0">
        <w:t>4</w:t>
      </w:r>
      <w:r w:rsidR="00CA144D">
        <w:t xml:space="preserve"> </w:t>
      </w:r>
    </w:p>
    <w:p w14:paraId="20099543" w14:textId="77777777" w:rsidR="00621DA0" w:rsidRDefault="00621DA0" w:rsidP="00A02151">
      <w:pPr>
        <w:pStyle w:val="Title"/>
        <w:spacing w:before="240"/>
      </w:pPr>
    </w:p>
    <w:p w14:paraId="7723B709" w14:textId="51489296" w:rsidR="00621DA0" w:rsidRPr="000B05F5" w:rsidRDefault="00621DA0" w:rsidP="00621DA0">
      <w:pPr>
        <w:pStyle w:val="BodyTextIndent"/>
        <w:numPr>
          <w:ilvl w:val="0"/>
          <w:numId w:val="28"/>
        </w:numPr>
        <w:tabs>
          <w:tab w:val="clear" w:pos="720"/>
        </w:tabs>
        <w:spacing w:before="0"/>
        <w:ind w:left="360"/>
        <w:rPr>
          <w:b/>
        </w:rPr>
      </w:pPr>
      <w:r w:rsidRPr="00621DA0">
        <w:rPr>
          <w:b/>
        </w:rPr>
        <w:t xml:space="preserve">[Anderson’s Problem 9.3]  </w:t>
      </w:r>
      <w:r>
        <w:t>Consider a turbojet mounted on a stationary test stand at sea level.  The inlet and exit areas are the same, both equal to 0.45 m</w:t>
      </w:r>
      <w:r w:rsidRPr="00621DA0">
        <w:rPr>
          <w:vertAlign w:val="superscript"/>
        </w:rPr>
        <w:t>2</w:t>
      </w:r>
      <w:r w:rsidR="000B05F5">
        <w:t xml:space="preserve">.  The velocity, pressure, and temperature of the exhaust gas are 400 m/s, 1.0 </w:t>
      </w:r>
      <w:proofErr w:type="spellStart"/>
      <w:r w:rsidR="000B05F5">
        <w:t>atm</w:t>
      </w:r>
      <w:proofErr w:type="spellEnd"/>
      <w:r w:rsidR="000B05F5">
        <w:t>, and 750 K, respectively.  Calculate the static thrust of the engine. (Note: Static thrust of a jet engine is that thrust produced when the engine when the engine has no forward motion.)</w:t>
      </w:r>
    </w:p>
    <w:p w14:paraId="78BF4887" w14:textId="77777777" w:rsidR="000B05F5" w:rsidRPr="000B05F5" w:rsidRDefault="000B05F5" w:rsidP="000B05F5">
      <w:pPr>
        <w:pStyle w:val="BodyTextIndent"/>
        <w:spacing w:before="0"/>
        <w:ind w:firstLine="0"/>
        <w:rPr>
          <w:b/>
        </w:rPr>
      </w:pPr>
    </w:p>
    <w:p w14:paraId="07F262A7" w14:textId="22020F58" w:rsidR="000B05F5" w:rsidRPr="000B05F5" w:rsidRDefault="000B05F5" w:rsidP="000B05F5">
      <w:pPr>
        <w:pStyle w:val="BodyTextIndent"/>
        <w:numPr>
          <w:ilvl w:val="0"/>
          <w:numId w:val="28"/>
        </w:numPr>
        <w:tabs>
          <w:tab w:val="clear" w:pos="720"/>
        </w:tabs>
        <w:spacing w:before="0"/>
        <w:ind w:left="360"/>
        <w:rPr>
          <w:b/>
        </w:rPr>
      </w:pPr>
      <w:r w:rsidRPr="00621DA0">
        <w:rPr>
          <w:b/>
        </w:rPr>
        <w:t>[Anderson’</w:t>
      </w:r>
      <w:r>
        <w:rPr>
          <w:b/>
        </w:rPr>
        <w:t>s Problem 9.4</w:t>
      </w:r>
      <w:r w:rsidRPr="00621DA0">
        <w:rPr>
          <w:b/>
        </w:rPr>
        <w:t xml:space="preserve">]  </w:t>
      </w:r>
      <w:r>
        <w:t xml:space="preserve">Consider a turbojet-powered airplane flying at standard altitude of 40,000 </w:t>
      </w:r>
      <w:proofErr w:type="spellStart"/>
      <w:r>
        <w:t>ft</w:t>
      </w:r>
      <w:proofErr w:type="spellEnd"/>
      <w:r>
        <w:t xml:space="preserve"> at a velocity of 530 mph.  The turbojet engine has inlet and exit areas of 13 ft</w:t>
      </w:r>
      <w:r w:rsidRPr="000B05F5">
        <w:rPr>
          <w:vertAlign w:val="superscript"/>
        </w:rPr>
        <w:t>2</w:t>
      </w:r>
      <w:r>
        <w:t xml:space="preserve"> and 10 ft</w:t>
      </w:r>
      <w:r w:rsidRPr="000B05F5">
        <w:rPr>
          <w:vertAlign w:val="superscript"/>
        </w:rPr>
        <w:t>2</w:t>
      </w:r>
      <w:r>
        <w:t xml:space="preserve">, respectively.  The velocity and pressure of the exhaust has at the exit are 1500 </w:t>
      </w:r>
      <w:bookmarkStart w:id="0" w:name="_GoBack"/>
      <w:bookmarkEnd w:id="0"/>
      <w:proofErr w:type="spellStart"/>
      <w:r>
        <w:t>ft</w:t>
      </w:r>
      <w:proofErr w:type="spellEnd"/>
      <w:r>
        <w:t xml:space="preserve">/sec and 450 </w:t>
      </w:r>
      <w:proofErr w:type="spellStart"/>
      <w:r>
        <w:t>lb</w:t>
      </w:r>
      <w:r w:rsidRPr="000B05F5">
        <w:rPr>
          <w:vertAlign w:val="subscript"/>
        </w:rPr>
        <w:t>f</w:t>
      </w:r>
      <w:proofErr w:type="spellEnd"/>
      <w:r>
        <w:t>/ft</w:t>
      </w:r>
      <w:r w:rsidRPr="000B05F5">
        <w:rPr>
          <w:vertAlign w:val="superscript"/>
        </w:rPr>
        <w:t>2</w:t>
      </w:r>
      <w:r>
        <w:t>, respectively. Calculate the thrust of the turbojet.</w:t>
      </w:r>
    </w:p>
    <w:p w14:paraId="4283B1CB" w14:textId="77777777" w:rsidR="000B05F5" w:rsidRPr="00621DA0" w:rsidRDefault="000B05F5" w:rsidP="000B05F5">
      <w:pPr>
        <w:pStyle w:val="BodyTextIndent"/>
        <w:spacing w:before="0"/>
        <w:ind w:firstLine="0"/>
        <w:rPr>
          <w:b/>
        </w:rPr>
      </w:pPr>
    </w:p>
    <w:p w14:paraId="59BE8C76" w14:textId="50E3497F" w:rsidR="0084488E" w:rsidRDefault="0084488E">
      <w:pPr>
        <w:spacing w:before="240" w:line="300" w:lineRule="atLeast"/>
      </w:pPr>
    </w:p>
    <w:sectPr w:rsidR="0084488E">
      <w:headerReference w:type="default" r:id="rId8"/>
      <w:footerReference w:type="default" r:id="rId9"/>
      <w:pgSz w:w="12240" w:h="15840"/>
      <w:pgMar w:top="720" w:right="1440" w:bottom="72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5AB248" w14:textId="77777777" w:rsidR="009A1534" w:rsidRDefault="009A1534">
      <w:r>
        <w:separator/>
      </w:r>
    </w:p>
  </w:endnote>
  <w:endnote w:type="continuationSeparator" w:id="0">
    <w:p w14:paraId="73A5FE42" w14:textId="77777777" w:rsidR="009A1534" w:rsidRDefault="009A1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E527C" w14:textId="77777777" w:rsidR="002401BF" w:rsidRDefault="002401BF">
    <w:pPr>
      <w:pStyle w:val="Footer"/>
      <w:jc w:val="cen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</w:instrText>
    </w:r>
    <w:r>
      <w:rPr>
        <w:sz w:val="16"/>
      </w:rPr>
      <w:fldChar w:fldCharType="separate"/>
    </w:r>
    <w:r w:rsidR="0012343F">
      <w:rPr>
        <w:noProof/>
        <w:sz w:val="16"/>
      </w:rPr>
      <w:t>03 HW3_piston-engine.doc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6128D5" w14:textId="77777777" w:rsidR="009A1534" w:rsidRDefault="009A1534">
      <w:r>
        <w:separator/>
      </w:r>
    </w:p>
  </w:footnote>
  <w:footnote w:type="continuationSeparator" w:id="0">
    <w:p w14:paraId="1F1CF4E9" w14:textId="77777777" w:rsidR="009A1534" w:rsidRDefault="009A153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61E088" w14:textId="77777777" w:rsidR="002401BF" w:rsidRDefault="002401BF" w:rsidP="00D84F49">
    <w:pPr>
      <w:jc w:val="center"/>
    </w:pPr>
    <w:r>
      <w:rPr>
        <w:b/>
      </w:rPr>
      <w:t>ARO 103 — Introduction to Aerospace Propulsion</w:t>
    </w:r>
  </w:p>
  <w:p w14:paraId="4CEF91E1" w14:textId="77777777" w:rsidR="002401BF" w:rsidRDefault="002401BF">
    <w:pPr>
      <w:jc w:val="center"/>
    </w:pPr>
    <w:r>
      <w:t>California State Polytechnic University, Pomona</w:t>
    </w:r>
  </w:p>
  <w:p w14:paraId="1DBC41BA" w14:textId="77777777" w:rsidR="002401BF" w:rsidRDefault="002401BF">
    <w:pPr>
      <w:jc w:val="center"/>
    </w:pPr>
    <w:r>
      <w:t xml:space="preserve">Aerospace Engineering Department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4"/>
    <w:multiLevelType w:val="singleLevel"/>
    <w:tmpl w:val="0017040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5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6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0000007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00000008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B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000000C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000000D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0E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1310"/>
        </w:tabs>
        <w:ind w:left="1310" w:hanging="500"/>
      </w:pPr>
      <w:rPr>
        <w:rFonts w:hint="default"/>
      </w:rPr>
    </w:lvl>
  </w:abstractNum>
  <w:abstractNum w:abstractNumId="11">
    <w:nsid w:val="0000000F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00000010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0000001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0000001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0000001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0000001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00000015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00000016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00000017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0000001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00000019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0000001A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0000001B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0000001C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7AE56947"/>
    <w:multiLevelType w:val="hybridMultilevel"/>
    <w:tmpl w:val="BF245A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0"/>
  </w:num>
  <w:num w:numId="26">
    <w:abstractNumId w:val="1"/>
  </w:num>
  <w:num w:numId="27">
    <w:abstractNumId w:val="2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SingleBorderforContiguousCells/>
    <w:noLeading/>
    <w:spacingInWholePoints/>
    <w:showBreaksInFrames/>
    <w:suppressTopSpacing/>
    <w:suppressSpacingAtTopOfPage/>
    <w:mwSmallCaps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295F"/>
    <w:rsid w:val="00013415"/>
    <w:rsid w:val="000B05F5"/>
    <w:rsid w:val="000E68F7"/>
    <w:rsid w:val="0012343F"/>
    <w:rsid w:val="00145F11"/>
    <w:rsid w:val="001B32A2"/>
    <w:rsid w:val="001B7B04"/>
    <w:rsid w:val="002007B8"/>
    <w:rsid w:val="002401BF"/>
    <w:rsid w:val="00244439"/>
    <w:rsid w:val="00272A58"/>
    <w:rsid w:val="002A295F"/>
    <w:rsid w:val="002F1733"/>
    <w:rsid w:val="0039685C"/>
    <w:rsid w:val="004276D0"/>
    <w:rsid w:val="005B633D"/>
    <w:rsid w:val="005C7E76"/>
    <w:rsid w:val="00621DA0"/>
    <w:rsid w:val="006E550D"/>
    <w:rsid w:val="00784F5C"/>
    <w:rsid w:val="007A7E6C"/>
    <w:rsid w:val="00837DC8"/>
    <w:rsid w:val="0084488E"/>
    <w:rsid w:val="00962812"/>
    <w:rsid w:val="00976719"/>
    <w:rsid w:val="009A1534"/>
    <w:rsid w:val="00A02151"/>
    <w:rsid w:val="00AB5628"/>
    <w:rsid w:val="00B33900"/>
    <w:rsid w:val="00CA144D"/>
    <w:rsid w:val="00D84F49"/>
    <w:rsid w:val="00E804C3"/>
    <w:rsid w:val="00F3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2A58EB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OutlineA">
    <w:name w:val="Outline A"/>
    <w:basedOn w:val="Normal"/>
    <w:pPr>
      <w:tabs>
        <w:tab w:val="left" w:pos="5940"/>
      </w:tabs>
      <w:ind w:left="1080" w:hanging="540"/>
    </w:pPr>
    <w:rPr>
      <w:rFonts w:ascii="Helvetica" w:hAnsi="Helvetica"/>
      <w:sz w:val="20"/>
    </w:rPr>
  </w:style>
  <w:style w:type="paragraph" w:customStyle="1" w:styleId="DescriptionI">
    <w:name w:val="Description I"/>
    <w:basedOn w:val="Normal"/>
    <w:pPr>
      <w:tabs>
        <w:tab w:val="left" w:pos="1800"/>
        <w:tab w:val="left" w:pos="5940"/>
      </w:tabs>
      <w:ind w:left="540"/>
    </w:pPr>
    <w:rPr>
      <w:rFonts w:ascii="Helvetica" w:hAnsi="Helvetica"/>
      <w:sz w:val="20"/>
    </w:rPr>
  </w:style>
  <w:style w:type="paragraph" w:customStyle="1" w:styleId="Reference">
    <w:name w:val="Reference"/>
    <w:basedOn w:val="OutlineA"/>
    <w:pPr>
      <w:ind w:left="1980" w:hanging="1440"/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spacing w:before="120" w:line="300" w:lineRule="atLeast"/>
      <w:ind w:left="360" w:hanging="3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119</Words>
  <Characters>681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California, Irvine</vt:lpstr>
    </vt:vector>
  </TitlesOfParts>
  <Company>Dynamic Modelling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California, Irvine</dc:title>
  <dc:subject/>
  <dc:creator>Don Edberg</dc:creator>
  <cp:keywords/>
  <cp:lastModifiedBy>Try Lam</cp:lastModifiedBy>
  <cp:revision>5</cp:revision>
  <cp:lastPrinted>2011-04-12T19:13:00Z</cp:lastPrinted>
  <dcterms:created xsi:type="dcterms:W3CDTF">2013-04-16T18:05:00Z</dcterms:created>
  <dcterms:modified xsi:type="dcterms:W3CDTF">2014-10-31T04:48:00Z</dcterms:modified>
</cp:coreProperties>
</file>