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04069" w14:textId="618FCEEB" w:rsidR="0084488E" w:rsidRDefault="0084488E" w:rsidP="00A02151">
      <w:pPr>
        <w:pStyle w:val="Title"/>
        <w:spacing w:before="240"/>
      </w:pPr>
      <w:r>
        <w:t>Assignment #</w:t>
      </w:r>
      <w:r w:rsidR="00C321A6">
        <w:t>6</w:t>
      </w:r>
      <w:r w:rsidR="00CA144D">
        <w:t xml:space="preserve"> </w:t>
      </w:r>
    </w:p>
    <w:p w14:paraId="20099543" w14:textId="77777777" w:rsidR="00621DA0" w:rsidRDefault="00621DA0" w:rsidP="00A02151">
      <w:pPr>
        <w:pStyle w:val="Title"/>
        <w:spacing w:before="240"/>
      </w:pPr>
    </w:p>
    <w:p w14:paraId="32F70F8C" w14:textId="77777777" w:rsidR="00760A1D" w:rsidRPr="00760A1D" w:rsidRDefault="00C321A6" w:rsidP="00C321A6">
      <w:pPr>
        <w:pStyle w:val="BodyTextIndent"/>
        <w:numPr>
          <w:ilvl w:val="0"/>
          <w:numId w:val="29"/>
        </w:numPr>
        <w:spacing w:before="0"/>
        <w:ind w:left="720" w:hanging="630"/>
        <w:rPr>
          <w:b/>
        </w:rPr>
      </w:pPr>
      <w:r>
        <w:t xml:space="preserve">Consider a rocket motor with a throat area </w:t>
      </w:r>
      <w:r>
        <w:rPr>
          <w:b/>
          <w:bCs/>
          <w:i/>
          <w:iCs/>
        </w:rPr>
        <w:t>A</w:t>
      </w:r>
      <w:r>
        <w:rPr>
          <w:b/>
          <w:bCs/>
        </w:rPr>
        <w:t>* = 0.11 m</w:t>
      </w:r>
      <w:r>
        <w:rPr>
          <w:b/>
          <w:bCs/>
          <w:vertAlign w:val="superscript"/>
        </w:rPr>
        <w:t>2</w:t>
      </w:r>
      <w:r>
        <w:t xml:space="preserve">.  The pressure and temperature of the gas in the combustion chamber are </w:t>
      </w:r>
      <w:r>
        <w:rPr>
          <w:b/>
          <w:bCs/>
          <w:i/>
          <w:iCs/>
        </w:rPr>
        <w:t>P</w:t>
      </w:r>
      <w:r>
        <w:rPr>
          <w:b/>
          <w:bCs/>
          <w:vertAlign w:val="subscript"/>
        </w:rPr>
        <w:t>0</w:t>
      </w:r>
      <w:r>
        <w:rPr>
          <w:b/>
          <w:bCs/>
        </w:rPr>
        <w:t xml:space="preserve"> = 20 </w:t>
      </w:r>
      <w:proofErr w:type="spellStart"/>
      <w:r>
        <w:rPr>
          <w:b/>
          <w:bCs/>
        </w:rPr>
        <w:t>atm</w:t>
      </w:r>
      <w:proofErr w:type="spellEnd"/>
      <w:r>
        <w:t xml:space="preserve"> and </w:t>
      </w:r>
      <w:r>
        <w:rPr>
          <w:b/>
          <w:bCs/>
          <w:i/>
          <w:iCs/>
        </w:rPr>
        <w:t>T</w:t>
      </w:r>
      <w:r>
        <w:rPr>
          <w:b/>
          <w:bCs/>
          <w:vertAlign w:val="subscript"/>
        </w:rPr>
        <w:t>0</w:t>
      </w:r>
      <w:r>
        <w:rPr>
          <w:b/>
          <w:bCs/>
        </w:rPr>
        <w:t xml:space="preserve"> = 3517 K</w:t>
      </w:r>
      <w:r>
        <w:t xml:space="preserve"> respectively.  The exit pressure, </w:t>
      </w:r>
      <w:proofErr w:type="spellStart"/>
      <w:r>
        <w:rPr>
          <w:b/>
          <w:bCs/>
          <w:i/>
          <w:iCs/>
        </w:rPr>
        <w:t>P</w:t>
      </w:r>
      <w:r>
        <w:rPr>
          <w:b/>
          <w:bCs/>
          <w:vertAlign w:val="subscript"/>
        </w:rPr>
        <w:t>e</w:t>
      </w:r>
      <w:proofErr w:type="spellEnd"/>
      <w:r>
        <w:t xml:space="preserve">, is equal to the pressure at a standard-day altitude of 18 km.  </w:t>
      </w:r>
    </w:p>
    <w:p w14:paraId="465CF3AB" w14:textId="77777777" w:rsidR="00760A1D" w:rsidRDefault="00760A1D" w:rsidP="00760A1D">
      <w:pPr>
        <w:pStyle w:val="BodyTextIndent"/>
        <w:spacing w:before="0"/>
        <w:ind w:left="720" w:firstLine="0"/>
      </w:pPr>
    </w:p>
    <w:p w14:paraId="17A10812" w14:textId="77777777" w:rsidR="00760A1D" w:rsidRDefault="00C321A6" w:rsidP="00760A1D">
      <w:pPr>
        <w:pStyle w:val="BodyTextIndent"/>
        <w:spacing w:before="0"/>
        <w:ind w:left="720" w:firstLine="0"/>
      </w:pPr>
      <w:r>
        <w:t xml:space="preserve">Calculate </w:t>
      </w:r>
    </w:p>
    <w:p w14:paraId="24DDF610" w14:textId="77777777" w:rsidR="00760A1D" w:rsidRDefault="00C321A6" w:rsidP="00760A1D">
      <w:pPr>
        <w:pStyle w:val="BodyTextIndent"/>
        <w:spacing w:before="0"/>
        <w:ind w:left="720" w:firstLine="0"/>
      </w:pPr>
      <w:r>
        <w:t xml:space="preserve">(a) </w:t>
      </w:r>
      <w:proofErr w:type="gramStart"/>
      <w:r>
        <w:t>the</w:t>
      </w:r>
      <w:proofErr w:type="gramEnd"/>
      <w:r>
        <w:t xml:space="preserve"> exit velocity </w:t>
      </w:r>
      <w:proofErr w:type="spellStart"/>
      <w:r>
        <w:rPr>
          <w:b/>
          <w:bCs/>
          <w:i/>
          <w:iCs/>
        </w:rPr>
        <w:t>V</w:t>
      </w:r>
      <w:r>
        <w:rPr>
          <w:b/>
          <w:bCs/>
          <w:vertAlign w:val="subscript"/>
        </w:rPr>
        <w:t>e</w:t>
      </w:r>
      <w:proofErr w:type="spellEnd"/>
      <w:r>
        <w:t xml:space="preserve">, </w:t>
      </w:r>
    </w:p>
    <w:p w14:paraId="096D3534" w14:textId="77777777" w:rsidR="00760A1D" w:rsidRDefault="00C321A6" w:rsidP="00760A1D">
      <w:pPr>
        <w:pStyle w:val="BodyTextIndent"/>
        <w:spacing w:before="0"/>
        <w:ind w:left="720" w:firstLine="0"/>
      </w:pPr>
      <w:r>
        <w:t xml:space="preserve">(b) </w:t>
      </w:r>
      <w:proofErr w:type="gramStart"/>
      <w:r>
        <w:t>specific</w:t>
      </w:r>
      <w:proofErr w:type="gramEnd"/>
      <w:r>
        <w:t xml:space="preserve"> impulse </w:t>
      </w:r>
      <w:proofErr w:type="spellStart"/>
      <w:r>
        <w:rPr>
          <w:b/>
          <w:bCs/>
          <w:i/>
          <w:iCs/>
        </w:rPr>
        <w:t>I</w:t>
      </w:r>
      <w:r>
        <w:rPr>
          <w:b/>
          <w:bCs/>
          <w:vertAlign w:val="subscript"/>
        </w:rPr>
        <w:t>sp</w:t>
      </w:r>
      <w:proofErr w:type="spellEnd"/>
      <w:r>
        <w:t xml:space="preserve">, </w:t>
      </w:r>
    </w:p>
    <w:p w14:paraId="22650F55" w14:textId="77777777" w:rsidR="00760A1D" w:rsidRDefault="00C321A6" w:rsidP="00760A1D">
      <w:pPr>
        <w:pStyle w:val="BodyTextIndent"/>
        <w:spacing w:before="0"/>
        <w:ind w:left="720" w:firstLine="0"/>
      </w:pPr>
      <w:r>
        <w:t xml:space="preserve">(c) </w:t>
      </w:r>
      <w:proofErr w:type="gramStart"/>
      <w:r>
        <w:t>mass</w:t>
      </w:r>
      <w:proofErr w:type="gramEnd"/>
      <w:r>
        <w:t xml:space="preserve"> flow </w:t>
      </w:r>
      <w:r>
        <w:rPr>
          <w:b/>
          <w:bCs/>
          <w:position w:val="-6"/>
        </w:rPr>
        <w:object w:dxaOrig="260" w:dyaOrig="279" w14:anchorId="02A25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4pt" o:ole="">
            <v:imagedata r:id="rId8" o:title=""/>
          </v:shape>
          <o:OLEObject Type="Embed" ProgID="Equation.3" ShapeID="_x0000_i1025" DrawAspect="Content" ObjectID="_1351852437" r:id="rId9"/>
        </w:object>
      </w:r>
    </w:p>
    <w:p w14:paraId="119A62C7" w14:textId="77777777" w:rsidR="00760A1D" w:rsidRDefault="00C321A6" w:rsidP="00760A1D">
      <w:pPr>
        <w:pStyle w:val="BodyTextIndent"/>
        <w:spacing w:before="0"/>
        <w:ind w:left="720" w:firstLine="0"/>
        <w:rPr>
          <w:b/>
          <w:bCs/>
          <w:i/>
          <w:iCs/>
        </w:rPr>
      </w:pPr>
      <w:r>
        <w:t xml:space="preserve">(d) </w:t>
      </w:r>
      <w:proofErr w:type="gramStart"/>
      <w:r>
        <w:t>thrust</w:t>
      </w:r>
      <w:proofErr w:type="gramEnd"/>
      <w:r>
        <w:t xml:space="preserve"> </w:t>
      </w:r>
      <w:r>
        <w:rPr>
          <w:b/>
          <w:bCs/>
          <w:i/>
          <w:iCs/>
        </w:rPr>
        <w:t>T</w:t>
      </w:r>
    </w:p>
    <w:p w14:paraId="0B5509DA" w14:textId="20F3AF89" w:rsidR="00760A1D" w:rsidRDefault="00760A1D" w:rsidP="00760A1D">
      <w:pPr>
        <w:pStyle w:val="BodyTextIndent"/>
        <w:spacing w:before="0"/>
        <w:ind w:left="720" w:firstLine="0"/>
      </w:pPr>
      <w:r>
        <w:rPr>
          <w:b/>
          <w:bCs/>
          <w:iCs/>
        </w:rPr>
        <w:t xml:space="preserve">(e) </w:t>
      </w:r>
      <w:proofErr w:type="gramStart"/>
      <w:r w:rsidRPr="00760A1D">
        <w:rPr>
          <w:bCs/>
          <w:iCs/>
        </w:rPr>
        <w:t>exit</w:t>
      </w:r>
      <w:proofErr w:type="gramEnd"/>
      <w:r w:rsidRPr="00760A1D">
        <w:rPr>
          <w:bCs/>
          <w:iCs/>
        </w:rPr>
        <w:t xml:space="preserve"> Mach number</w:t>
      </w:r>
      <w:r>
        <w:t xml:space="preserve">  </w:t>
      </w:r>
      <w:r w:rsidRPr="00760A1D">
        <w:rPr>
          <w:b/>
          <w:i/>
        </w:rPr>
        <w:t>M</w:t>
      </w:r>
    </w:p>
    <w:p w14:paraId="1A18D981" w14:textId="77777777" w:rsidR="00760A1D" w:rsidRDefault="00760A1D" w:rsidP="00760A1D">
      <w:pPr>
        <w:pStyle w:val="BodyTextIndent"/>
        <w:spacing w:before="0"/>
        <w:ind w:left="720" w:firstLine="0"/>
      </w:pPr>
    </w:p>
    <w:p w14:paraId="4283B1CB" w14:textId="58679DAD" w:rsidR="000B05F5" w:rsidRPr="00621DA0" w:rsidRDefault="00C321A6" w:rsidP="00760A1D">
      <w:pPr>
        <w:pStyle w:val="BodyTextIndent"/>
        <w:spacing w:before="0"/>
        <w:ind w:left="720" w:firstLine="0"/>
        <w:rPr>
          <w:b/>
        </w:rPr>
      </w:pPr>
      <w:r>
        <w:t xml:space="preserve">Assume the rocket is flying at 18 km, </w:t>
      </w:r>
      <w:r>
        <w:rPr>
          <w:b/>
          <w:bCs/>
          <w:i/>
          <w:iCs/>
        </w:rPr>
        <w:t>R</w:t>
      </w:r>
      <w:r>
        <w:rPr>
          <w:b/>
          <w:bCs/>
        </w:rPr>
        <w:t xml:space="preserve"> = 519.1 J/(kg K)</w:t>
      </w:r>
      <w:r>
        <w:t>,</w:t>
      </w:r>
      <w:r>
        <w:rPr>
          <w:b/>
          <w:bCs/>
        </w:rPr>
        <w:t xml:space="preserve"> </w:t>
      </w:r>
      <w:r>
        <w:rPr>
          <w:b/>
          <w:bCs/>
        </w:rPr>
        <w:sym w:font="Symbol" w:char="F067"/>
      </w:r>
      <w:r>
        <w:rPr>
          <w:b/>
          <w:bCs/>
        </w:rPr>
        <w:t xml:space="preserve"> = 1.22</w:t>
      </w:r>
      <w:r>
        <w:t xml:space="preserve">, and </w:t>
      </w:r>
      <w:proofErr w:type="spellStart"/>
      <w:r>
        <w:rPr>
          <w:b/>
          <w:bCs/>
          <w:i/>
          <w:iCs/>
        </w:rPr>
        <w:t>c</w:t>
      </w:r>
      <w:r>
        <w:rPr>
          <w:b/>
          <w:bCs/>
          <w:vertAlign w:val="subscript"/>
        </w:rPr>
        <w:t>p</w:t>
      </w:r>
      <w:proofErr w:type="spellEnd"/>
      <w:r>
        <w:rPr>
          <w:b/>
          <w:bCs/>
        </w:rPr>
        <w:t xml:space="preserve"> = 2879 J/kg K</w:t>
      </w:r>
      <w:r>
        <w:t>.</w:t>
      </w:r>
      <w:bookmarkStart w:id="0" w:name="_GoBack"/>
      <w:bookmarkEnd w:id="0"/>
    </w:p>
    <w:p w14:paraId="59BE8C76" w14:textId="51825F99" w:rsidR="0084488E" w:rsidRDefault="00760A1D">
      <w:pPr>
        <w:spacing w:before="240" w:line="300" w:lineRule="atLeast"/>
      </w:pPr>
      <w:r>
        <w:tab/>
        <w:t xml:space="preserve">Hint: </w:t>
      </w:r>
      <w:proofErr w:type="spellStart"/>
      <w:r>
        <w:t>P</w:t>
      </w:r>
      <w:r w:rsidRPr="00760A1D">
        <w:rPr>
          <w:vertAlign w:val="subscript"/>
        </w:rPr>
        <w:t>e</w:t>
      </w:r>
      <w:proofErr w:type="spellEnd"/>
      <w:r w:rsidRPr="00760A1D">
        <w:rPr>
          <w:vertAlign w:val="subscript"/>
        </w:rPr>
        <w:t xml:space="preserve"> </w:t>
      </w:r>
      <w:r>
        <w:t xml:space="preserve"> = 7560 N/m</w:t>
      </w:r>
      <w:r w:rsidRPr="00760A1D">
        <w:rPr>
          <w:vertAlign w:val="superscript"/>
        </w:rPr>
        <w:t>2</w:t>
      </w:r>
      <w:r>
        <w:t xml:space="preserve"> at 18 km altitude. See example 4.5 in Anderson’s book. </w:t>
      </w:r>
    </w:p>
    <w:sectPr w:rsidR="0084488E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86F7D" w14:textId="77777777" w:rsidR="002460FE" w:rsidRDefault="002460FE">
      <w:r>
        <w:separator/>
      </w:r>
    </w:p>
  </w:endnote>
  <w:endnote w:type="continuationSeparator" w:id="0">
    <w:p w14:paraId="59A78789" w14:textId="77777777" w:rsidR="002460FE" w:rsidRDefault="0024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527C" w14:textId="77777777" w:rsidR="002401BF" w:rsidRDefault="002401BF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DA7EF0">
      <w:rPr>
        <w:noProof/>
        <w:sz w:val="16"/>
      </w:rPr>
      <w:t>ARO-103L_tlam_HW5.docx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F63F" w14:textId="77777777" w:rsidR="002460FE" w:rsidRDefault="002460FE">
      <w:r>
        <w:separator/>
      </w:r>
    </w:p>
  </w:footnote>
  <w:footnote w:type="continuationSeparator" w:id="0">
    <w:p w14:paraId="4CE85297" w14:textId="77777777" w:rsidR="002460FE" w:rsidRDefault="00246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1E088" w14:textId="77777777" w:rsidR="002401BF" w:rsidRDefault="002401BF" w:rsidP="00D84F49">
    <w:pPr>
      <w:jc w:val="center"/>
    </w:pPr>
    <w:r>
      <w:rPr>
        <w:b/>
      </w:rPr>
      <w:t>ARO 103 — Introduction to Aerospace Propulsion</w:t>
    </w:r>
  </w:p>
  <w:p w14:paraId="4CEF91E1" w14:textId="77777777" w:rsidR="002401BF" w:rsidRDefault="002401BF">
    <w:pPr>
      <w:jc w:val="center"/>
    </w:pPr>
    <w:r>
      <w:t>California State Polytechnic University, Pomona</w:t>
    </w:r>
  </w:p>
  <w:p w14:paraId="1DBC41BA" w14:textId="77777777" w:rsidR="002401BF" w:rsidRDefault="002401BF">
    <w:pPr>
      <w:jc w:val="center"/>
    </w:pPr>
    <w:r>
      <w:t xml:space="preserve">Aerospace Engineering Department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1704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310"/>
        </w:tabs>
        <w:ind w:left="1310" w:hanging="500"/>
      </w:pPr>
      <w:rPr>
        <w:rFonts w:hint="default"/>
      </w:rPr>
    </w:lvl>
  </w:abstractNum>
  <w:abstractNum w:abstractNumId="11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000001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000001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0000001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10DA402D"/>
    <w:multiLevelType w:val="hybridMultilevel"/>
    <w:tmpl w:val="883AA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E56947"/>
    <w:multiLevelType w:val="hybridMultilevel"/>
    <w:tmpl w:val="BF245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0"/>
  </w:num>
  <w:num w:numId="26">
    <w:abstractNumId w:val="1"/>
  </w:num>
  <w:num w:numId="27">
    <w:abstractNumId w:val="2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5F"/>
    <w:rsid w:val="00013415"/>
    <w:rsid w:val="000B05F5"/>
    <w:rsid w:val="000E68F7"/>
    <w:rsid w:val="0012343F"/>
    <w:rsid w:val="00145F11"/>
    <w:rsid w:val="001B32A2"/>
    <w:rsid w:val="001B7B04"/>
    <w:rsid w:val="002007B8"/>
    <w:rsid w:val="002401BF"/>
    <w:rsid w:val="00244439"/>
    <w:rsid w:val="002460FE"/>
    <w:rsid w:val="00272A58"/>
    <w:rsid w:val="002A295F"/>
    <w:rsid w:val="002F1733"/>
    <w:rsid w:val="0039685C"/>
    <w:rsid w:val="004276D0"/>
    <w:rsid w:val="004E3E21"/>
    <w:rsid w:val="005B633D"/>
    <w:rsid w:val="005C7E76"/>
    <w:rsid w:val="00621DA0"/>
    <w:rsid w:val="00653782"/>
    <w:rsid w:val="006E550D"/>
    <w:rsid w:val="00760A1D"/>
    <w:rsid w:val="00784F5C"/>
    <w:rsid w:val="007A7E6C"/>
    <w:rsid w:val="00837DC8"/>
    <w:rsid w:val="0084488E"/>
    <w:rsid w:val="00962812"/>
    <w:rsid w:val="00976719"/>
    <w:rsid w:val="009A1534"/>
    <w:rsid w:val="009D693A"/>
    <w:rsid w:val="009F084C"/>
    <w:rsid w:val="00A02151"/>
    <w:rsid w:val="00A95A83"/>
    <w:rsid w:val="00AB5628"/>
    <w:rsid w:val="00B33900"/>
    <w:rsid w:val="00C321A6"/>
    <w:rsid w:val="00CA144D"/>
    <w:rsid w:val="00D84F49"/>
    <w:rsid w:val="00DA7EF0"/>
    <w:rsid w:val="00E804C3"/>
    <w:rsid w:val="00F36812"/>
    <w:rsid w:val="00FC16B0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8E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OutlineA">
    <w:name w:val="Outline A"/>
    <w:basedOn w:val="Normal"/>
    <w:pPr>
      <w:tabs>
        <w:tab w:val="left" w:pos="5940"/>
      </w:tabs>
      <w:ind w:left="1080" w:hanging="540"/>
    </w:pPr>
    <w:rPr>
      <w:rFonts w:ascii="Helvetica" w:hAnsi="Helvetica"/>
      <w:sz w:val="20"/>
    </w:rPr>
  </w:style>
  <w:style w:type="paragraph" w:customStyle="1" w:styleId="DescriptionI">
    <w:name w:val="Description I"/>
    <w:basedOn w:val="Normal"/>
    <w:pPr>
      <w:tabs>
        <w:tab w:val="left" w:pos="1800"/>
        <w:tab w:val="left" w:pos="5940"/>
      </w:tabs>
      <w:ind w:left="540"/>
    </w:pPr>
    <w:rPr>
      <w:rFonts w:ascii="Helvetica" w:hAnsi="Helvetica"/>
      <w:sz w:val="20"/>
    </w:rPr>
  </w:style>
  <w:style w:type="paragraph" w:customStyle="1" w:styleId="Reference">
    <w:name w:val="Reference"/>
    <w:basedOn w:val="OutlineA"/>
    <w:pPr>
      <w:ind w:left="1980" w:hanging="144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spacing w:before="120" w:line="300" w:lineRule="atLeast"/>
      <w:ind w:left="360" w:hanging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OutlineA">
    <w:name w:val="Outline A"/>
    <w:basedOn w:val="Normal"/>
    <w:pPr>
      <w:tabs>
        <w:tab w:val="left" w:pos="5940"/>
      </w:tabs>
      <w:ind w:left="1080" w:hanging="540"/>
    </w:pPr>
    <w:rPr>
      <w:rFonts w:ascii="Helvetica" w:hAnsi="Helvetica"/>
      <w:sz w:val="20"/>
    </w:rPr>
  </w:style>
  <w:style w:type="paragraph" w:customStyle="1" w:styleId="DescriptionI">
    <w:name w:val="Description I"/>
    <w:basedOn w:val="Normal"/>
    <w:pPr>
      <w:tabs>
        <w:tab w:val="left" w:pos="1800"/>
        <w:tab w:val="left" w:pos="5940"/>
      </w:tabs>
      <w:ind w:left="540"/>
    </w:pPr>
    <w:rPr>
      <w:rFonts w:ascii="Helvetica" w:hAnsi="Helvetica"/>
      <w:sz w:val="20"/>
    </w:rPr>
  </w:style>
  <w:style w:type="paragraph" w:customStyle="1" w:styleId="Reference">
    <w:name w:val="Reference"/>
    <w:basedOn w:val="OutlineA"/>
    <w:pPr>
      <w:ind w:left="1980" w:hanging="144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spacing w:before="120" w:line="300" w:lineRule="atLeast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Irvine</vt:lpstr>
    </vt:vector>
  </TitlesOfParts>
  <Company>Dynamic Modelling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Irvine</dc:title>
  <dc:creator>Don Edberg</dc:creator>
  <cp:lastModifiedBy>Try Lam</cp:lastModifiedBy>
  <cp:revision>4</cp:revision>
  <cp:lastPrinted>2014-11-07T19:25:00Z</cp:lastPrinted>
  <dcterms:created xsi:type="dcterms:W3CDTF">2014-11-10T22:31:00Z</dcterms:created>
  <dcterms:modified xsi:type="dcterms:W3CDTF">2014-11-20T21:47:00Z</dcterms:modified>
</cp:coreProperties>
</file>